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186"/>
        <w:ind w:left="1535" w:right="-45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6"/>
          <w:szCs w:val="26"/>
        </w:rPr>
        <w:t>Impu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6"/>
          <w:szCs w:val="26"/>
        </w:rPr>
        <w:t>esto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6"/>
          <w:szCs w:val="26"/>
        </w:rPr>
        <w:t>nte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6"/>
          <w:szCs w:val="26"/>
        </w:rPr>
        <w:t>rn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6"/>
          <w:szCs w:val="26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3"/>
        <w:ind w:left="4245"/>
      </w:pPr>
      <w:r>
        <w:br w:type="column"/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color w:val="72727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2828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A8A8A8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A8A8A8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828282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Ab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626262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27272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-41" w:right="2699"/>
      </w:pPr>
      <w:r>
        <w:rPr>
          <w:rFonts w:cs="Arial" w:hAnsi="Arial" w:eastAsia="Arial" w:ascii="Arial"/>
          <w:b/>
          <w:color w:val="626262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color w:val="414141"/>
          <w:spacing w:val="0"/>
          <w:w w:val="100"/>
          <w:sz w:val="28"/>
          <w:szCs w:val="28"/>
        </w:rPr>
        <w:t>ERTIFICADO</w:t>
      </w:r>
      <w:r>
        <w:rPr>
          <w:rFonts w:cs="Arial" w:hAnsi="Arial" w:eastAsia="Arial" w:ascii="Arial"/>
          <w:b/>
          <w:color w:val="414141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1414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414141"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14141"/>
          <w:spacing w:val="0"/>
          <w:w w:val="100"/>
          <w:sz w:val="28"/>
          <w:szCs w:val="28"/>
        </w:rPr>
        <w:t>AVALÚO</w:t>
      </w:r>
      <w:r>
        <w:rPr>
          <w:rFonts w:cs="Arial" w:hAnsi="Arial" w:eastAsia="Arial" w:ascii="Arial"/>
          <w:b/>
          <w:color w:val="414141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14141"/>
          <w:spacing w:val="0"/>
          <w:w w:val="97"/>
          <w:sz w:val="28"/>
          <w:szCs w:val="28"/>
        </w:rPr>
        <w:t>FISCAL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90" w:right="2925"/>
        <w:sectPr>
          <w:type w:val="continuous"/>
          <w:pgSz w:w="12240" w:h="16860"/>
          <w:pgMar w:top="460" w:bottom="280" w:left="760" w:right="960"/>
          <w:cols w:num="2" w:equalWidth="off">
            <w:col w:w="2632" w:space="433"/>
            <w:col w:w="7455"/>
          </w:cols>
        </w:sectPr>
      </w:pPr>
      <w:r>
        <w:rPr>
          <w:rFonts w:cs="Arial" w:hAnsi="Arial" w:eastAsia="Arial" w:ascii="Arial"/>
          <w:color w:val="727272"/>
          <w:spacing w:val="0"/>
          <w:w w:val="100"/>
          <w:position w:val="-1"/>
          <w:sz w:val="18"/>
          <w:szCs w:val="18"/>
        </w:rPr>
        <w:t>Ava</w:t>
      </w:r>
      <w:r>
        <w:rPr>
          <w:rFonts w:cs="Arial" w:hAnsi="Arial" w:eastAsia="Arial" w:ascii="Arial"/>
          <w:color w:val="828282"/>
          <w:spacing w:val="0"/>
          <w:w w:val="100"/>
          <w:position w:val="-1"/>
          <w:sz w:val="18"/>
          <w:szCs w:val="18"/>
        </w:rPr>
        <w:t>lúo.</w:t>
      </w:r>
      <w:r>
        <w:rPr>
          <w:rFonts w:cs="Arial" w:hAnsi="Arial" w:eastAsia="Arial" w:ascii="Arial"/>
          <w:color w:val="828282"/>
          <w:spacing w:val="4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position w:val="-1"/>
          <w:sz w:val="18"/>
          <w:szCs w:val="18"/>
        </w:rPr>
        <w:t>en</w:t>
      </w:r>
      <w:r>
        <w:rPr>
          <w:rFonts w:cs="Arial" w:hAnsi="Arial" w:eastAsia="Arial" w:ascii="Arial"/>
          <w:color w:val="828282"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position w:val="-1"/>
          <w:sz w:val="18"/>
          <w:szCs w:val="18"/>
        </w:rPr>
        <w:t>peso</w:t>
      </w:r>
      <w:r>
        <w:rPr>
          <w:rFonts w:cs="Arial" w:hAnsi="Arial" w:eastAsia="Arial" w:ascii="Arial"/>
          <w:color w:val="919191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919191"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position w:val="-1"/>
          <w:sz w:val="18"/>
          <w:szCs w:val="18"/>
        </w:rPr>
        <w:t>del</w:t>
      </w:r>
      <w:r>
        <w:rPr>
          <w:rFonts w:cs="Arial" w:hAnsi="Arial" w:eastAsia="Arial" w:ascii="Arial"/>
          <w:color w:val="828282"/>
          <w:spacing w:val="1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position w:val="-1"/>
          <w:sz w:val="18"/>
          <w:szCs w:val="18"/>
        </w:rPr>
        <w:t>PRI</w:t>
      </w:r>
      <w:r>
        <w:rPr>
          <w:rFonts w:cs="Arial" w:hAnsi="Arial" w:eastAsia="Arial" w:ascii="Arial"/>
          <w:color w:val="727272"/>
          <w:spacing w:val="0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919191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828282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828282"/>
          <w:spacing w:val="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727272"/>
          <w:spacing w:val="0"/>
          <w:w w:val="100"/>
          <w:position w:val="-1"/>
          <w:sz w:val="18"/>
          <w:szCs w:val="18"/>
        </w:rPr>
        <w:t>EMESTRE</w:t>
      </w:r>
      <w:r>
        <w:rPr>
          <w:rFonts w:cs="Arial" w:hAnsi="Arial" w:eastAsia="Arial" w:ascii="Arial"/>
          <w:color w:val="727272"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color w:val="727272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-1"/>
          <w:sz w:val="20"/>
          <w:szCs w:val="20"/>
        </w:rPr>
        <w:t>017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12240" w:h="16860"/>
          <w:pgMar w:top="460" w:bottom="280" w:left="760" w:right="9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845"/>
      </w:pP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muna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45"/>
        <w:ind w:left="845" w:right="-34"/>
      </w:pP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ero</w:t>
      </w:r>
      <w:r>
        <w:rPr>
          <w:rFonts w:cs="Arial" w:hAnsi="Arial" w:eastAsia="Arial" w:ascii="Arial"/>
          <w:color w:val="828282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82828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ol</w:t>
      </w:r>
      <w:r>
        <w:rPr>
          <w:rFonts w:cs="Arial" w:hAnsi="Arial" w:eastAsia="Arial" w:ascii="Arial"/>
          <w:color w:val="727272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27272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Aval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85"/>
          <w:sz w:val="20"/>
          <w:szCs w:val="20"/>
        </w:rPr>
        <w:t>Dl</w:t>
      </w:r>
      <w:r>
        <w:rPr>
          <w:rFonts w:cs="Arial" w:hAnsi="Arial" w:eastAsia="Arial" w:ascii="Arial"/>
          <w:color w:val="727272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color w:val="828282"/>
          <w:spacing w:val="0"/>
          <w:w w:val="85"/>
          <w:sz w:val="20"/>
          <w:szCs w:val="20"/>
        </w:rPr>
        <w:t>e&lt;:cl6</w:t>
      </w:r>
      <w:r>
        <w:rPr>
          <w:rFonts w:cs="Arial" w:hAnsi="Arial" w:eastAsia="Arial" w:ascii="Arial"/>
          <w:color w:val="727272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727272"/>
          <w:spacing w:val="-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28282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Nombre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727272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85"/>
          <w:sz w:val="20"/>
          <w:szCs w:val="20"/>
        </w:rPr>
        <w:t>bien</w:t>
      </w:r>
      <w:r>
        <w:rPr>
          <w:rFonts w:cs="Arial" w:hAnsi="Arial" w:eastAsia="Arial" w:ascii="Arial"/>
          <w:color w:val="727272"/>
          <w:spacing w:val="21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85"/>
          <w:sz w:val="20"/>
          <w:szCs w:val="20"/>
        </w:rPr>
        <w:t>ralz</w:t>
      </w:r>
      <w:r>
        <w:rPr>
          <w:rFonts w:cs="Arial" w:hAnsi="Arial" w:eastAsia="Arial" w:ascii="Arial"/>
          <w:color w:val="727272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Des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tino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27272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bi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i~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9"/>
        <w:ind w:left="845"/>
      </w:pP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gi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28282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64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727272"/>
          <w:spacing w:val="-7"/>
          <w:w w:val="164"/>
          <w:sz w:val="14"/>
          <w:szCs w:val="14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mb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28282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45"/>
      </w:pP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RU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27272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RUT</w:t>
      </w:r>
      <w:r>
        <w:rPr>
          <w:rFonts w:cs="Arial" w:hAnsi="Arial" w:eastAsia="Arial" w:ascii="Arial"/>
          <w:color w:val="828282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Regis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</w:pPr>
      <w:r>
        <w:br w:type="column"/>
      </w:r>
      <w:r>
        <w:rPr>
          <w:rFonts w:cs="Arial" w:hAnsi="Arial" w:eastAsia="Arial" w:ascii="Arial"/>
          <w:color w:val="BABABA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BABAB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28282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AG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RRE</w:t>
      </w:r>
      <w:r>
        <w:rPr>
          <w:rFonts w:cs="Arial" w:hAnsi="Arial" w:eastAsia="Arial" w:ascii="Arial"/>
          <w:color w:val="727272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  <w:ind w:left="15"/>
      </w:pPr>
      <w:r>
        <w:rPr>
          <w:rFonts w:cs="Times New Roman" w:hAnsi="Times New Roman" w:eastAsia="Times New Roman" w:ascii="Times New Roman"/>
          <w:color w:val="BABABA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BABABA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28282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00016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5"/>
      </w:pPr>
      <w:r>
        <w:rPr>
          <w:rFonts w:cs="Arial" w:hAnsi="Arial" w:eastAsia="Arial" w:ascii="Arial"/>
          <w:color w:val="BABABA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BABABA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828282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ETAS</w:t>
      </w:r>
      <w:r>
        <w:rPr>
          <w:rFonts w:cs="Arial" w:hAnsi="Arial" w:eastAsia="Arial" w:ascii="Arial"/>
          <w:color w:val="72727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3576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VA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EDO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5"/>
      </w:pP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919191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TAC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3"/>
        <w:ind w:left="15"/>
      </w:pP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919191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LEZ</w:t>
      </w:r>
      <w:r>
        <w:rPr>
          <w:rFonts w:cs="Arial" w:hAnsi="Arial" w:eastAsia="Arial" w:ascii="Arial"/>
          <w:color w:val="727272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ROSARIO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 w:lineRule="exact" w:line="220"/>
        <w:ind w:left="15"/>
        <w:sectPr>
          <w:type w:val="continuous"/>
          <w:pgSz w:w="12240" w:h="16860"/>
          <w:pgMar w:top="460" w:bottom="280" w:left="760" w:right="960"/>
          <w:cols w:num="2" w:equalWidth="off">
            <w:col w:w="3444" w:space="1646"/>
            <w:col w:w="5430"/>
          </w:cols>
        </w:sectPr>
      </w:pPr>
      <w:r>
        <w:rPr>
          <w:rFonts w:cs="Times New Roman" w:hAnsi="Times New Roman" w:eastAsia="Times New Roman" w:ascii="Times New Roman"/>
          <w:color w:val="A8A8A8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A8A8A8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19191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-1"/>
          <w:sz w:val="20"/>
          <w:szCs w:val="20"/>
        </w:rPr>
        <w:t>206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-1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-1"/>
          <w:sz w:val="20"/>
          <w:szCs w:val="20"/>
        </w:rPr>
        <w:t>5-6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6860"/>
          <w:pgMar w:top="460" w:bottom="280" w:left="760" w:right="9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980" w:right="-29"/>
      </w:pP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V</w:t>
      </w: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LÚO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                                                      </w:t>
      </w:r>
      <w:r>
        <w:rPr>
          <w:rFonts w:cs="Arial" w:hAnsi="Arial" w:eastAsia="Arial" w:ascii="Arial"/>
          <w:color w:val="919191"/>
          <w:spacing w:val="2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8A8A8"/>
          <w:spacing w:val="0"/>
          <w:w w:val="107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26262"/>
          <w:spacing w:val="0"/>
          <w:w w:val="107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52"/>
        <w:ind w:left="980" w:right="-38" w:hanging="15"/>
      </w:pP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V</w:t>
      </w: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LÚO</w:t>
      </w:r>
      <w:r>
        <w:rPr>
          <w:rFonts w:cs="Arial" w:hAnsi="Arial" w:eastAsia="Arial" w:ascii="Arial"/>
          <w:color w:val="919191"/>
          <w:spacing w:val="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XEN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828282"/>
          <w:spacing w:val="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27272"/>
          <w:spacing w:val="0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828282"/>
          <w:spacing w:val="0"/>
          <w:w w:val="100"/>
          <w:position w:val="1"/>
          <w:sz w:val="18"/>
          <w:szCs w:val="18"/>
        </w:rPr>
        <w:t>PUE</w:t>
      </w:r>
      <w:r>
        <w:rPr>
          <w:rFonts w:cs="Arial" w:hAnsi="Arial" w:eastAsia="Arial" w:ascii="Arial"/>
          <w:color w:val="828282"/>
          <w:spacing w:val="-1"/>
          <w:w w:val="100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TO</w:t>
      </w:r>
      <w:r>
        <w:rPr>
          <w:rFonts w:cs="Arial" w:hAnsi="Arial" w:eastAsia="Arial" w:ascii="Arial"/>
          <w:color w:val="919191"/>
          <w:spacing w:val="0"/>
          <w:w w:val="100"/>
          <w:position w:val="1"/>
          <w:sz w:val="18"/>
          <w:szCs w:val="18"/>
        </w:rPr>
        <w:t>                         </w:t>
      </w:r>
      <w:r>
        <w:rPr>
          <w:rFonts w:cs="Arial" w:hAnsi="Arial" w:eastAsia="Arial" w:ascii="Arial"/>
          <w:color w:val="919191"/>
          <w:spacing w:val="14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138"/>
          <w:position w:val="0"/>
          <w:sz w:val="18"/>
          <w:szCs w:val="18"/>
        </w:rPr>
        <w:t>'</w:t>
      </w:r>
      <w:r>
        <w:rPr>
          <w:rFonts w:cs="Arial" w:hAnsi="Arial" w:eastAsia="Arial" w:ascii="Arial"/>
          <w:color w:val="828282"/>
          <w:spacing w:val="0"/>
          <w:w w:val="138"/>
          <w:position w:val="0"/>
          <w:sz w:val="18"/>
          <w:szCs w:val="18"/>
        </w:rPr>
        <w:t>$</w:t>
      </w:r>
      <w:r>
        <w:rPr>
          <w:rFonts w:cs="Arial" w:hAnsi="Arial" w:eastAsia="Arial" w:ascii="Arial"/>
          <w:color w:val="828282"/>
          <w:spacing w:val="0"/>
          <w:w w:val="13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position w:val="0"/>
          <w:sz w:val="18"/>
          <w:szCs w:val="18"/>
        </w:rPr>
        <w:t>AVALÚO</w:t>
      </w:r>
      <w:r>
        <w:rPr>
          <w:rFonts w:cs="Arial" w:hAnsi="Arial" w:eastAsia="Arial" w:ascii="Arial"/>
          <w:color w:val="919191"/>
          <w:spacing w:val="-1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position w:val="0"/>
          <w:sz w:val="18"/>
          <w:szCs w:val="18"/>
        </w:rPr>
        <w:t>AFECTO</w:t>
      </w:r>
      <w:r>
        <w:rPr>
          <w:rFonts w:cs="Arial" w:hAnsi="Arial" w:eastAsia="Arial" w:ascii="Arial"/>
          <w:color w:val="919191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828282"/>
          <w:spacing w:val="2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828282"/>
          <w:spacing w:val="0"/>
          <w:w w:val="100"/>
          <w:position w:val="0"/>
          <w:sz w:val="18"/>
          <w:szCs w:val="18"/>
        </w:rPr>
        <w:t>PUESTO</w:t>
      </w:r>
      <w:r>
        <w:rPr>
          <w:rFonts w:cs="Arial" w:hAnsi="Arial" w:eastAsia="Arial" w:ascii="Arial"/>
          <w:color w:val="828282"/>
          <w:spacing w:val="0"/>
          <w:w w:val="100"/>
          <w:position w:val="0"/>
          <w:sz w:val="18"/>
          <w:szCs w:val="18"/>
        </w:rPr>
        <w:t>                           </w:t>
      </w:r>
      <w:r>
        <w:rPr>
          <w:rFonts w:cs="Arial" w:hAnsi="Arial" w:eastAsia="Arial" w:ascii="Arial"/>
          <w:color w:val="828282"/>
          <w:spacing w:val="4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21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28282"/>
          <w:spacing w:val="0"/>
          <w:w w:val="121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</w:pPr>
      <w:r>
        <w:br w:type="column"/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89l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172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</w:pPr>
      <w:r>
        <w:rPr>
          <w:rFonts w:cs="Times New Roman" w:hAnsi="Times New Roman" w:eastAsia="Times New Roman" w:ascii="Times New Roman"/>
          <w:color w:val="919191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19191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172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 w:lineRule="exact" w:line="220"/>
        <w:ind w:left="670" w:right="552"/>
        <w:sectPr>
          <w:type w:val="continuous"/>
          <w:pgSz w:w="12240" w:h="16860"/>
          <w:pgMar w:top="460" w:bottom="280" w:left="760" w:right="960"/>
          <w:cols w:num="2" w:equalWidth="off">
            <w:col w:w="5312" w:space="3798"/>
            <w:col w:w="1410"/>
          </w:cols>
        </w:sectPr>
      </w:pPr>
      <w:r>
        <w:rPr>
          <w:rFonts w:cs="Times New Roman" w:hAnsi="Times New Roman" w:eastAsia="Times New Roman" w:ascii="Times New Roman"/>
          <w:color w:val="828282"/>
          <w:spacing w:val="0"/>
          <w:w w:val="82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36"/>
        <w:ind w:left="860" w:right="445"/>
      </w:pP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av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alúo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828282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91919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919191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eor1l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fl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color w:val="82828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27272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color w:val="727272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ete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segu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27272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626262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27272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tasa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6n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626262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919191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91919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sz w:val="20"/>
          <w:szCs w:val="20"/>
        </w:rPr>
        <w:t>~</w:t>
      </w:r>
      <w:r>
        <w:rPr>
          <w:rFonts w:cs="Arial" w:hAnsi="Arial" w:eastAsia="Arial" w:ascii="Arial"/>
          <w:color w:val="828282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cá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Im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919191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ori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color w:val="828282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2727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acu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color w:val="72727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2626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ci6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626262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ig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nl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72727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6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27272"/>
          <w:spacing w:val="0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14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4"/>
          <w:szCs w:val="14"/>
        </w:rPr>
        <w:t>OI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27272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nto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2727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correspo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28282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sación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oo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rci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color w:val="828282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82828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ie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A8A8A8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860" w:right="5649"/>
      </w:pPr>
      <w:r>
        <w:rPr>
          <w:rFonts w:cs="Times New Roman" w:hAnsi="Times New Roman" w:eastAsia="Times New Roman" w:ascii="Times New Roman"/>
          <w:color w:val="A8A8A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1919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91919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1919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rtifica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color w:val="727272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color w:val="62626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acre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ita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dom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color w:val="727272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det</w:t>
      </w:r>
      <w:r>
        <w:rPr>
          <w:rFonts w:cs="Arial" w:hAnsi="Arial" w:eastAsia="Arial" w:ascii="Arial"/>
          <w:color w:val="727272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ien</w:t>
      </w:r>
      <w:r>
        <w:rPr>
          <w:rFonts w:cs="Arial" w:hAnsi="Arial" w:eastAsia="Arial" w:ascii="Arial"/>
          <w:color w:val="727272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color w:val="A8A8A8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A8A8A8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75" w:right="7294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26262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4"/>
          <w:szCs w:val="24"/>
        </w:rPr>
        <w:t>rden</w:t>
      </w:r>
      <w:r>
        <w:rPr>
          <w:rFonts w:cs="Times New Roman" w:hAnsi="Times New Roman" w:eastAsia="Times New Roman" w:ascii="Times New Roman"/>
          <w:color w:val="626262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26262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24"/>
          <w:szCs w:val="24"/>
        </w:rPr>
        <w:t>Director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10"/>
      </w:pPr>
      <w:r>
        <w:rPr>
          <w:rFonts w:cs="Arial" w:hAnsi="Arial" w:eastAsia="Arial" w:ascii="Arial"/>
          <w:spacing w:val="0"/>
          <w:w w:val="79"/>
          <w:sz w:val="36"/>
          <w:szCs w:val="36"/>
        </w:rPr>
        <w:t>'</w:t>
      </w:r>
      <w:r>
        <w:rPr>
          <w:rFonts w:cs="Arial" w:hAnsi="Arial" w:eastAsia="Arial" w:ascii="Arial"/>
          <w:color w:val="919191"/>
          <w:spacing w:val="0"/>
          <w:w w:val="79"/>
          <w:sz w:val="36"/>
          <w:szCs w:val="3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sectPr>
      <w:type w:val="continuous"/>
      <w:pgSz w:w="12240" w:h="16860"/>
      <w:pgMar w:top="460" w:bottom="280" w:left="760" w:right="9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